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3C1629" w:rsidP="00682C69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pt;margin-top:27pt;width:234pt;height:37.6pt;z-index:251658240;mso-position-horizontal-relative:page;mso-position-vertical-relative:page" filled="f" stroked="f">
            <v:textbox style="mso-fit-shape-to-text:t">
              <w:txbxContent>
                <w:p w:rsidR="00063AFB" w:rsidRPr="00063AFB" w:rsidRDefault="00063AFB" w:rsidP="00B579DF">
                  <w:pPr>
                    <w:pStyle w:val="Heading1"/>
                    <w:ind w:right="60"/>
                    <w:rPr>
                      <w:sz w:val="32"/>
                      <w:szCs w:val="32"/>
                    </w:rPr>
                  </w:pPr>
                  <w:r w:rsidRPr="00063AFB">
                    <w:rPr>
                      <w:sz w:val="32"/>
                      <w:szCs w:val="32"/>
                    </w:rPr>
                    <w:t xml:space="preserve">Opportunities </w:t>
                  </w:r>
                  <w:proofErr w:type="gramStart"/>
                  <w:r w:rsidRPr="00063AFB">
                    <w:rPr>
                      <w:sz w:val="32"/>
                      <w:szCs w:val="32"/>
                    </w:rPr>
                    <w:t>For</w:t>
                  </w:r>
                  <w:proofErr w:type="gramEnd"/>
                  <w:r w:rsidRPr="00063AFB">
                    <w:rPr>
                      <w:sz w:val="32"/>
                      <w:szCs w:val="32"/>
                    </w:rPr>
                    <w:t xml:space="preserve"> All, Inc.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40.25pt;margin-top:36pt;width:40.35pt;height:44.2pt;z-index:251657216;mso-wrap-style:none;mso-position-horizontal-relative:page;mso-position-vertical-relative:page" filled="f" stroked="f">
            <v:textbox style="mso-next-textbox:#_x0000_s1034;mso-fit-shape-to-text:t" inset="0,0,0,0">
              <w:txbxContent>
                <w:p w:rsidR="00063AFB" w:rsidRDefault="00ED258A" w:rsidP="00B579DF">
                  <w:r>
                    <w:rPr>
                      <w:noProof/>
                    </w:rPr>
                    <w:drawing>
                      <wp:inline distT="0" distB="0" distL="0" distR="0">
                        <wp:extent cx="514350" cy="563245"/>
                        <wp:effectExtent l="19050" t="0" r="0" b="0"/>
                        <wp:docPr id="1" name="Picture 1" descr="OFA Log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FA 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63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1A432B">
            <w:pPr>
              <w:pStyle w:val="FieldText"/>
            </w:pPr>
            <w:r w:rsidRPr="005114CE">
              <w:t>()</w:t>
            </w:r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1A432B">
            <w:pPr>
              <w:pStyle w:val="FieldText"/>
            </w:pPr>
            <w:r w:rsidRPr="009C220D">
              <w:t>$</w:t>
            </w:r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3C1629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3C1629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3C1629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3C1629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3C1629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3C1629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3C1629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3C1629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3C162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3C162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3C162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3C162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3C162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3C162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1A432B">
            <w:pPr>
              <w:pStyle w:val="FieldText"/>
            </w:pPr>
            <w:r w:rsidRPr="005114CE">
              <w:t>()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1A432B">
            <w:pPr>
              <w:pStyle w:val="FieldText"/>
            </w:pPr>
            <w:r w:rsidRPr="005114CE">
              <w:t>()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A432B">
            <w:pPr>
              <w:pStyle w:val="FieldText"/>
              <w:keepLines/>
            </w:pPr>
            <w:r w:rsidRPr="005114CE">
              <w:t>()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1A432B">
            <w:pPr>
              <w:pStyle w:val="FieldText"/>
            </w:pPr>
            <w:r w:rsidRPr="005114CE">
              <w:t>()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1A432B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1A432B">
            <w:pPr>
              <w:pStyle w:val="FieldText"/>
            </w:pPr>
            <w:r w:rsidRPr="009C220D">
              <w:t>$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3C162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3C162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A432B">
            <w:pPr>
              <w:pStyle w:val="FieldText"/>
            </w:pPr>
            <w:r w:rsidRPr="005114CE">
              <w:t>()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1A432B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1A432B">
            <w:pPr>
              <w:pStyle w:val="FieldText"/>
            </w:pPr>
            <w:r w:rsidRPr="009C220D">
              <w:t>$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3C162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3C162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A432B">
            <w:pPr>
              <w:pStyle w:val="FieldText"/>
            </w:pPr>
            <w:r w:rsidRPr="005114CE">
              <w:t>()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1A432B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1A432B">
            <w:pPr>
              <w:pStyle w:val="FieldText"/>
            </w:pPr>
            <w:r w:rsidRPr="009C220D">
              <w:t>$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3C162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3C162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9C21CD" w:rsidRDefault="009C21CD" w:rsidP="004E34C6"/>
    <w:p w:rsidR="009C21CD" w:rsidRDefault="0044547B" w:rsidP="003E3D24">
      <w:pPr>
        <w:tabs>
          <w:tab w:val="left" w:pos="7955"/>
        </w:tabs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3E3D24">
        <w:rPr>
          <w:b/>
        </w:rPr>
        <w:tab/>
      </w:r>
    </w:p>
    <w:p w:rsidR="00402492" w:rsidRPr="00402492" w:rsidRDefault="009C21CD" w:rsidP="004E34C6">
      <w:pPr>
        <w:rPr>
          <w:b/>
        </w:rPr>
      </w:pPr>
      <w:r>
        <w:rPr>
          <w:b/>
        </w:rPr>
        <w:t xml:space="preserve">                    </w:t>
      </w:r>
      <w:r w:rsidR="0044547B">
        <w:rPr>
          <w:b/>
        </w:rPr>
        <w:t xml:space="preserve">        </w:t>
      </w:r>
    </w:p>
    <w:sectPr w:rsidR="00402492" w:rsidRPr="00402492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F4311F"/>
    <w:rsid w:val="000071F7"/>
    <w:rsid w:val="00010B00"/>
    <w:rsid w:val="0002798A"/>
    <w:rsid w:val="00063AF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A432B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3C1629"/>
    <w:rsid w:val="003E3D24"/>
    <w:rsid w:val="00400251"/>
    <w:rsid w:val="00402492"/>
    <w:rsid w:val="00437ED0"/>
    <w:rsid w:val="00440CD8"/>
    <w:rsid w:val="00443837"/>
    <w:rsid w:val="0044547B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52CD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6A09"/>
    <w:rsid w:val="009802C4"/>
    <w:rsid w:val="009976D9"/>
    <w:rsid w:val="00997A3E"/>
    <w:rsid w:val="009A12D5"/>
    <w:rsid w:val="009A4EA3"/>
    <w:rsid w:val="009A55DC"/>
    <w:rsid w:val="009C21CD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84E21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258A"/>
    <w:rsid w:val="00F4311F"/>
    <w:rsid w:val="00F83033"/>
    <w:rsid w:val="00F966AA"/>
    <w:rsid w:val="00FB1B07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2492"/>
    <w:rPr>
      <w:color w:val="0000FF"/>
      <w:u w:val="single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uest\LOCALS~1\Temp\TCDB7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</vt:lpstr>
    </vt:vector>
  </TitlesOfParts>
  <Company>Microsoft Corporation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Adam Karwowski</dc:creator>
  <cp:lastModifiedBy>adam</cp:lastModifiedBy>
  <cp:revision>3</cp:revision>
  <cp:lastPrinted>2015-09-04T12:54:00Z</cp:lastPrinted>
  <dcterms:created xsi:type="dcterms:W3CDTF">2015-09-04T12:59:00Z</dcterms:created>
  <dcterms:modified xsi:type="dcterms:W3CDTF">2015-09-04T13:08:00Z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